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43" w:rsidRPr="00AF4643" w:rsidRDefault="00AF4643" w:rsidP="00AF4643">
      <w:pPr>
        <w:jc w:val="center"/>
        <w:rPr>
          <w:b/>
        </w:rPr>
      </w:pPr>
      <w:r w:rsidRPr="00AF4643">
        <w:rPr>
          <w:b/>
        </w:rPr>
        <w:t>Государственное бюджетное общеобразовательное учреждение Ростовской области «</w:t>
      </w:r>
      <w:proofErr w:type="spellStart"/>
      <w:r w:rsidRPr="00AF4643">
        <w:rPr>
          <w:b/>
        </w:rPr>
        <w:t>Красносулинская</w:t>
      </w:r>
      <w:proofErr w:type="spellEnd"/>
      <w:r w:rsidRPr="00AF4643">
        <w:rPr>
          <w:b/>
        </w:rPr>
        <w:t xml:space="preserve"> школа-интернат спортивного профиля»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AF4643" w:rsidRPr="00AF4643" w:rsidTr="00382B00">
        <w:tc>
          <w:tcPr>
            <w:tcW w:w="4777" w:type="dxa"/>
          </w:tcPr>
          <w:p w:rsid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</w:p>
          <w:p w:rsidR="00AF4643" w:rsidRP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 xml:space="preserve">Принято педагогическим советом  </w:t>
            </w:r>
          </w:p>
          <w:p w:rsidR="00AF4643" w:rsidRP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 xml:space="preserve">Протокол № ___  </w:t>
            </w:r>
          </w:p>
          <w:p w:rsidR="00AF4643" w:rsidRP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>от «___» _____________ 20____ г.</w:t>
            </w:r>
          </w:p>
          <w:p w:rsidR="00AF4643" w:rsidRPr="00AF4643" w:rsidRDefault="00AF4643" w:rsidP="00AF4643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94" w:type="dxa"/>
          </w:tcPr>
          <w:p w:rsid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</w:p>
          <w:p w:rsidR="00AF4643" w:rsidRPr="00AF4643" w:rsidRDefault="00AF4643" w:rsidP="00AF4643">
            <w:pPr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>УТВЕРЖДАЮ</w:t>
            </w:r>
          </w:p>
          <w:p w:rsidR="00AF4643" w:rsidRPr="00AF4643" w:rsidRDefault="00AF4643" w:rsidP="00AF4643">
            <w:pPr>
              <w:shd w:val="clear" w:color="auto" w:fill="FFFFFF"/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>директор ГБОУ РО «КШИСП»</w:t>
            </w:r>
          </w:p>
          <w:p w:rsidR="00AF4643" w:rsidRPr="00AF4643" w:rsidRDefault="00AF4643" w:rsidP="00AF4643">
            <w:pPr>
              <w:shd w:val="clear" w:color="auto" w:fill="FFFFFF"/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 xml:space="preserve">________________ Л. П. </w:t>
            </w:r>
            <w:proofErr w:type="spellStart"/>
            <w:r w:rsidRPr="00AF4643">
              <w:rPr>
                <w:bCs/>
                <w:color w:val="000000"/>
                <w:lang w:eastAsia="ar-SA"/>
              </w:rPr>
              <w:t>Деревянченко</w:t>
            </w:r>
            <w:proofErr w:type="spellEnd"/>
          </w:p>
          <w:p w:rsidR="00AF4643" w:rsidRPr="00AF4643" w:rsidRDefault="00AF4643" w:rsidP="00AF4643">
            <w:pPr>
              <w:shd w:val="clear" w:color="auto" w:fill="FFFFFF"/>
              <w:suppressAutoHyphens/>
              <w:spacing w:line="276" w:lineRule="auto"/>
              <w:rPr>
                <w:bCs/>
                <w:color w:val="000000"/>
                <w:lang w:eastAsia="ar-SA"/>
              </w:rPr>
            </w:pPr>
            <w:r w:rsidRPr="00AF4643">
              <w:rPr>
                <w:bCs/>
                <w:color w:val="000000"/>
                <w:lang w:eastAsia="ar-SA"/>
              </w:rPr>
              <w:t>Приказ №____ от «___» _______ 20___ г.</w:t>
            </w:r>
          </w:p>
          <w:p w:rsidR="00AF4643" w:rsidRPr="00AF4643" w:rsidRDefault="00AF4643" w:rsidP="00AF4643">
            <w:pPr>
              <w:suppressAutoHyphens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C11F2" w:rsidRPr="00306FF5" w:rsidRDefault="007E32E5" w:rsidP="00AF4643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F2" w:rsidRDefault="00EC11F2" w:rsidP="007E32E5">
      <w:pPr>
        <w:jc w:val="center"/>
        <w:rPr>
          <w:b/>
        </w:rPr>
      </w:pP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C11F2" w:rsidRPr="008E740F" w:rsidRDefault="00EC11F2" w:rsidP="007E32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>Положение</w:t>
      </w:r>
    </w:p>
    <w:p w:rsidR="00504097" w:rsidRPr="008E740F" w:rsidRDefault="00EC11F2" w:rsidP="005040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 xml:space="preserve">о постановке </w:t>
      </w:r>
      <w:r w:rsidR="00504097" w:rsidRPr="008E740F">
        <w:rPr>
          <w:rStyle w:val="a4"/>
          <w:color w:val="000000"/>
          <w:sz w:val="28"/>
          <w:szCs w:val="28"/>
        </w:rPr>
        <w:t>на внутришкольный учет</w:t>
      </w:r>
    </w:p>
    <w:p w:rsidR="00EC11F2" w:rsidRPr="008E740F" w:rsidRDefault="00504097" w:rsidP="00EC1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>обучающихся и</w:t>
      </w:r>
      <w:r w:rsidR="00EC11F2" w:rsidRPr="008E740F">
        <w:rPr>
          <w:rStyle w:val="a4"/>
          <w:color w:val="000000"/>
          <w:sz w:val="28"/>
          <w:szCs w:val="28"/>
        </w:rPr>
        <w:t xml:space="preserve"> семей</w:t>
      </w:r>
      <w:r w:rsidRPr="008E740F">
        <w:rPr>
          <w:rStyle w:val="a4"/>
          <w:color w:val="000000"/>
          <w:sz w:val="28"/>
          <w:szCs w:val="28"/>
        </w:rPr>
        <w:t>, находящихся в социально – опасном положении</w:t>
      </w:r>
      <w:r w:rsidR="00EC11F2" w:rsidRPr="008E740F">
        <w:rPr>
          <w:rStyle w:val="a4"/>
          <w:color w:val="000000"/>
          <w:sz w:val="28"/>
          <w:szCs w:val="28"/>
        </w:rPr>
        <w:t xml:space="preserve"> </w:t>
      </w:r>
    </w:p>
    <w:p w:rsidR="00EC11F2" w:rsidRPr="008E740F" w:rsidRDefault="00AF4643" w:rsidP="00EC1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ГБОУ РО «КШИСП</w:t>
      </w:r>
      <w:r w:rsidR="00EC11F2" w:rsidRPr="008E740F">
        <w:rPr>
          <w:rStyle w:val="a4"/>
          <w:color w:val="000000"/>
          <w:sz w:val="28"/>
          <w:szCs w:val="28"/>
        </w:rPr>
        <w:t>»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  <w:lang w:val="en-US"/>
        </w:rPr>
        <w:t>I</w:t>
      </w:r>
      <w:r w:rsidRPr="008E740F">
        <w:rPr>
          <w:rStyle w:val="a4"/>
          <w:color w:val="000000"/>
          <w:sz w:val="28"/>
          <w:szCs w:val="28"/>
        </w:rPr>
        <w:t>.Общие положения.</w:t>
      </w:r>
    </w:p>
    <w:p w:rsidR="00EC11F2" w:rsidRPr="00AF4643" w:rsidRDefault="00EC11F2" w:rsidP="00AF4643">
      <w:pPr>
        <w:pStyle w:val="a5"/>
        <w:suppressAutoHyphens/>
        <w:ind w:left="0" w:firstLine="709"/>
        <w:jc w:val="both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 w:rsidRPr="00AF4643">
        <w:rPr>
          <w:sz w:val="28"/>
          <w:szCs w:val="28"/>
        </w:rPr>
        <w:t xml:space="preserve">1.1. Настоящее положение разработано в соответствии с Конвенцией ООН о правах ребенка, Конституцией РФ, </w:t>
      </w:r>
      <w:r w:rsidR="00AF4643" w:rsidRPr="00AF4643">
        <w:rPr>
          <w:rStyle w:val="a4"/>
          <w:b w:val="0"/>
          <w:color w:val="000000"/>
          <w:sz w:val="28"/>
          <w:szCs w:val="28"/>
        </w:rPr>
        <w:t xml:space="preserve">Семейным кодексом РФ, </w:t>
      </w:r>
      <w:r w:rsidR="00AF4643" w:rsidRPr="00AF4643">
        <w:rPr>
          <w:sz w:val="28"/>
          <w:szCs w:val="28"/>
        </w:rPr>
        <w:t xml:space="preserve"> </w:t>
      </w:r>
      <w:r w:rsidRPr="00AF4643">
        <w:rPr>
          <w:sz w:val="28"/>
          <w:szCs w:val="28"/>
        </w:rPr>
        <w:t>Федеральный закон от 29.12.2012 N 273-ФЗ "Об образовании в Российской Федерации</w:t>
      </w:r>
      <w:r w:rsidRPr="007C4705">
        <w:rPr>
          <w:color w:val="000000" w:themeColor="text1"/>
          <w:sz w:val="28"/>
          <w:szCs w:val="28"/>
        </w:rPr>
        <w:t>"</w:t>
      </w:r>
      <w:r w:rsidR="007C4705" w:rsidRPr="007C4705">
        <w:rPr>
          <w:color w:val="444444"/>
          <w:sz w:val="28"/>
          <w:szCs w:val="28"/>
          <w:shd w:val="clear" w:color="auto" w:fill="FFFFFF"/>
        </w:rPr>
        <w:t>(с изменениями на 29 декабря 2022 года)</w:t>
      </w:r>
      <w:r w:rsidRPr="00AF4643">
        <w:rPr>
          <w:rStyle w:val="a4"/>
          <w:b w:val="0"/>
          <w:color w:val="000000" w:themeColor="text1"/>
          <w:sz w:val="28"/>
          <w:szCs w:val="28"/>
        </w:rPr>
        <w:t xml:space="preserve">, </w:t>
      </w:r>
      <w:r w:rsidR="00AF4643" w:rsidRPr="00AF4643">
        <w:rPr>
          <w:rFonts w:eastAsia="Calibri"/>
          <w:sz w:val="28"/>
          <w:szCs w:val="28"/>
          <w:lang w:eastAsia="en-US"/>
        </w:rPr>
        <w:t>Федеральный закон от 04.12.2007 N 329-ФЗ "О физической культуре и спорте в Российской Федерации", Федеральным законом от 30.04.2021 г. № 127-ФЗ «О внесении изменений в Федеральный закон "О физической культуре и спорте в Российской Федера</w:t>
      </w:r>
      <w:r w:rsidR="007C4705">
        <w:rPr>
          <w:rFonts w:eastAsia="Calibri"/>
          <w:sz w:val="28"/>
          <w:szCs w:val="28"/>
          <w:lang w:eastAsia="en-US"/>
        </w:rPr>
        <w:t>ции"</w:t>
      </w:r>
      <w:r w:rsidR="00AF4643" w:rsidRPr="00AF4643">
        <w:rPr>
          <w:rFonts w:eastAsia="Calibri"/>
          <w:sz w:val="28"/>
          <w:szCs w:val="28"/>
          <w:lang w:eastAsia="en-US"/>
        </w:rPr>
        <w:t xml:space="preserve">, Федеральным законом от 24.07.1998 г. № 124-ФЗ «Об основных гарантиях прав ребенка в РФ» (с дополнениями и изменениями от 14.07.2022 г.),  Федеральным законом от 24.06.1999 г. № 120 «Об основах системы профилактики безнадзорности и правонарушений несовершеннолетних» (с дополнениями и изменениями от 14.07.2022 г.), </w:t>
      </w:r>
      <w:hyperlink r:id="rId7">
        <w:r w:rsidR="00AF4643" w:rsidRPr="00AF4643">
          <w:rPr>
            <w:rFonts w:eastAsia="Calibri"/>
            <w:sz w:val="28"/>
            <w:szCs w:val="28"/>
            <w:lang w:eastAsia="en-US"/>
          </w:rPr>
          <w:t>Приказом Министерства образования и науки РФ от 15 марта 2013 г. № 185 «Об утверждении Порядка применения к обучающимся и снятия с обучающихся мер дисциплинарного взыскания» (с изменениями и дополнениями от 21.04.2016 г.)</w:t>
        </w:r>
      </w:hyperlink>
      <w:r w:rsidR="00AF4643" w:rsidRPr="00AF4643">
        <w:rPr>
          <w:rFonts w:eastAsia="Calibri"/>
          <w:sz w:val="28"/>
          <w:szCs w:val="28"/>
          <w:lang w:eastAsia="en-US"/>
        </w:rPr>
        <w:t>, Уставом ГБОУ РО «КШИСП»</w:t>
      </w:r>
      <w:r w:rsidR="00181C48" w:rsidRPr="00AF4643">
        <w:rPr>
          <w:rStyle w:val="a4"/>
          <w:b w:val="0"/>
          <w:color w:val="000000"/>
          <w:sz w:val="28"/>
          <w:szCs w:val="28"/>
        </w:rPr>
        <w:t>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  <w:t>1.2. Настоящее Положение регламентирует порядок постановки на внутришкольный учет и</w:t>
      </w:r>
      <w:r w:rsidR="00CA028D" w:rsidRPr="008E740F">
        <w:rPr>
          <w:rStyle w:val="a4"/>
          <w:b w:val="0"/>
          <w:color w:val="000000"/>
          <w:sz w:val="28"/>
          <w:szCs w:val="28"/>
        </w:rPr>
        <w:t xml:space="preserve"> снятия с учета обучающихся и семей, находящихся в социально – опасном положении.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  <w:t>1.3. В Положении применяются следующие понятия: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Профилактика безнадзорности и правонарушений обучающихся</w:t>
      </w:r>
      <w:r w:rsidRPr="008E740F">
        <w:rPr>
          <w:rStyle w:val="a4"/>
          <w:b w:val="0"/>
          <w:color w:val="000000"/>
          <w:sz w:val="28"/>
          <w:szCs w:val="28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lastRenderedPageBreak/>
        <w:tab/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Индивидуальная профилактическая работа</w:t>
      </w:r>
      <w:r w:rsidRPr="008E740F">
        <w:rPr>
          <w:rStyle w:val="a4"/>
          <w:b w:val="0"/>
          <w:color w:val="000000"/>
          <w:sz w:val="28"/>
          <w:szCs w:val="28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Несовершеннолетний, находящийся в социально опасном положении</w:t>
      </w:r>
      <w:r w:rsidRPr="008E740F">
        <w:rPr>
          <w:rStyle w:val="a4"/>
          <w:b w:val="0"/>
          <w:color w:val="000000"/>
          <w:sz w:val="28"/>
          <w:szCs w:val="28"/>
        </w:rPr>
        <w:t xml:space="preserve"> – обучающийся ОО,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Семья, находящаяся в социально опасном положении</w:t>
      </w:r>
      <w:r w:rsidRPr="008E740F">
        <w:rPr>
          <w:rStyle w:val="a4"/>
          <w:b w:val="0"/>
          <w:color w:val="000000"/>
          <w:sz w:val="28"/>
          <w:szCs w:val="28"/>
        </w:rP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отрицательно влияют на его поведение, либо жестоко обращаются с ним.</w:t>
      </w:r>
    </w:p>
    <w:p w:rsidR="00EC11F2" w:rsidRPr="008E740F" w:rsidRDefault="00EC11F2" w:rsidP="00EC11F2">
      <w:pPr>
        <w:jc w:val="both"/>
        <w:rPr>
          <w:rStyle w:val="a4"/>
          <w:b w:val="0"/>
          <w:bCs w:val="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</w:r>
      <w:r w:rsidRPr="008E740F">
        <w:rPr>
          <w:sz w:val="28"/>
          <w:szCs w:val="28"/>
          <w:u w:val="single"/>
        </w:rPr>
        <w:t>Антиобщественные действия</w:t>
      </w:r>
      <w:r w:rsidRPr="008E740F">
        <w:rPr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занятий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ab/>
      </w:r>
      <w:r w:rsidR="00181C48" w:rsidRPr="008E740F">
        <w:rPr>
          <w:rStyle w:val="a4"/>
          <w:b w:val="0"/>
          <w:color w:val="000000"/>
          <w:sz w:val="28"/>
          <w:szCs w:val="28"/>
          <w:u w:val="single"/>
        </w:rPr>
        <w:t>Учет в ОУ</w:t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 xml:space="preserve"> обучающихся и семей, находящихся в социально опасном положении</w:t>
      </w:r>
      <w:r w:rsidRPr="008E740F">
        <w:rPr>
          <w:rStyle w:val="a4"/>
          <w:b w:val="0"/>
          <w:color w:val="000000"/>
          <w:sz w:val="28"/>
          <w:szCs w:val="28"/>
        </w:rPr>
        <w:t xml:space="preserve"> </w:t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(далее – внут</w:t>
      </w:r>
      <w:r w:rsidR="00181C48" w:rsidRPr="008E740F">
        <w:rPr>
          <w:rStyle w:val="a4"/>
          <w:b w:val="0"/>
          <w:color w:val="000000"/>
          <w:sz w:val="28"/>
          <w:szCs w:val="28"/>
          <w:u w:val="single"/>
        </w:rPr>
        <w:t>р</w:t>
      </w:r>
      <w:r w:rsidRPr="008E740F">
        <w:rPr>
          <w:rStyle w:val="a4"/>
          <w:b w:val="0"/>
          <w:color w:val="000000"/>
          <w:sz w:val="28"/>
          <w:szCs w:val="28"/>
          <w:u w:val="single"/>
        </w:rPr>
        <w:t>ишкольный учет- ВШУ)</w:t>
      </w:r>
      <w:r w:rsidRPr="008E740F">
        <w:rPr>
          <w:rStyle w:val="a4"/>
          <w:b w:val="0"/>
          <w:color w:val="000000"/>
          <w:sz w:val="28"/>
          <w:szCs w:val="28"/>
        </w:rPr>
        <w:t xml:space="preserve"> – система индивидуальных профилактически</w:t>
      </w:r>
      <w:r w:rsidR="00504097" w:rsidRPr="008E740F">
        <w:rPr>
          <w:rStyle w:val="a4"/>
          <w:b w:val="0"/>
          <w:color w:val="000000"/>
          <w:sz w:val="28"/>
          <w:szCs w:val="28"/>
        </w:rPr>
        <w:t>х мероприятий, осуществляемая ОУ</w:t>
      </w:r>
      <w:r w:rsidRPr="008E740F">
        <w:rPr>
          <w:rStyle w:val="a4"/>
          <w:b w:val="0"/>
          <w:color w:val="000000"/>
          <w:sz w:val="28"/>
          <w:szCs w:val="28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EC11F2" w:rsidRPr="008E740F" w:rsidRDefault="00EC11F2" w:rsidP="00EC11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EC11F2" w:rsidRPr="008E740F" w:rsidRDefault="00EC11F2" w:rsidP="00EC11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>выявление и устранение причин и условий, способствующих безнадзорности и правонарушений обучающихся;</w:t>
      </w:r>
    </w:p>
    <w:p w:rsidR="00EC11F2" w:rsidRPr="008E740F" w:rsidRDefault="00EC11F2" w:rsidP="00EC11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8E740F">
        <w:rPr>
          <w:rStyle w:val="a4"/>
          <w:b w:val="0"/>
          <w:color w:val="000000"/>
          <w:sz w:val="28"/>
          <w:szCs w:val="28"/>
        </w:rPr>
        <w:t>социально-педагогическую реабилитацию обучающихся и семей, находящихся в социально опасном положении.</w:t>
      </w: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>II. Основные цели и задачи.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2.1. Внутришкольный учёт ведётся с целью ранней профилактики школьной дезадаптации, девиантного поведения обучающихся.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2.2. Основные задачи: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- обеспечение защиты прав и законных интересов несовершеннолетних;</w:t>
      </w:r>
      <w:r w:rsidRPr="008E740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E740F">
        <w:rPr>
          <w:color w:val="000000"/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- предупреждение безнадзорности, беспризорности, правонарушений и антиобщественных действий несовершеннолетних;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- 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- оказание помощи семьям в обучении и воспитании детей.</w:t>
      </w: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lastRenderedPageBreak/>
        <w:t>III. Организация деятельности по постановке на внутришкольный учёт или снятию с учёта.</w:t>
      </w:r>
    </w:p>
    <w:p w:rsidR="00EC11F2" w:rsidRPr="008E740F" w:rsidRDefault="00EC11F2" w:rsidP="00EC11F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E740F">
        <w:rPr>
          <w:color w:val="000000"/>
          <w:sz w:val="28"/>
          <w:szCs w:val="28"/>
        </w:rPr>
        <w:t xml:space="preserve">3.1. Решение о постановке на ВШУ принимается на основании представления классного руководителя, на заседании Совета профилактики правонарушений </w:t>
      </w:r>
      <w:r w:rsidRPr="008E740F">
        <w:rPr>
          <w:bCs/>
          <w:color w:val="000000"/>
          <w:sz w:val="28"/>
          <w:szCs w:val="28"/>
          <w:shd w:val="clear" w:color="auto" w:fill="FFFFFF"/>
        </w:rPr>
        <w:t>и безнадзорности, неадекватных форм поведения среди несовершеннолетних (далее – Совет профилактики).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3.2. </w:t>
      </w:r>
      <w:r w:rsidR="00181C48" w:rsidRPr="008E740F">
        <w:rPr>
          <w:color w:val="000000"/>
          <w:sz w:val="28"/>
          <w:szCs w:val="28"/>
        </w:rPr>
        <w:t>Решение о снятии с ВШУ</w:t>
      </w:r>
      <w:r w:rsidRPr="008E740F">
        <w:rPr>
          <w:color w:val="000000"/>
          <w:sz w:val="28"/>
          <w:szCs w:val="28"/>
        </w:rPr>
        <w:t xml:space="preserve"> осуществляется Советом профилактики школы - интерната на основании представления классного руководителя;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3.3. Для постановки несовершеннолетнего и (или) семьи на внутришкольный учёт секретарю Совета профилактики за три дня до заседания классным руководителем представляются следующие документы:</w:t>
      </w:r>
    </w:p>
    <w:p w:rsidR="00EC11F2" w:rsidRPr="008E740F" w:rsidRDefault="00FA17DF" w:rsidP="00EC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Заявление</w:t>
      </w:r>
      <w:r w:rsidR="00EC11F2" w:rsidRPr="008E740F">
        <w:rPr>
          <w:color w:val="000000"/>
          <w:sz w:val="28"/>
          <w:szCs w:val="28"/>
        </w:rPr>
        <w:t xml:space="preserve"> на постановку на ВШУ;</w:t>
      </w:r>
    </w:p>
    <w:p w:rsidR="00EC11F2" w:rsidRPr="008E740F" w:rsidRDefault="00EC11F2" w:rsidP="00FA17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Характеристика на несовершеннолетнего;</w:t>
      </w:r>
    </w:p>
    <w:p w:rsidR="00EC11F2" w:rsidRPr="008E740F" w:rsidRDefault="00EC11F2" w:rsidP="00EC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Выписку об успеваемости и посещаемости обучающегося;</w:t>
      </w:r>
    </w:p>
    <w:p w:rsidR="00EC11F2" w:rsidRPr="008E740F" w:rsidRDefault="00EC11F2" w:rsidP="00EC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Акт обследования жилищно-бытовых условий семьи (при необходимости).</w:t>
      </w:r>
    </w:p>
    <w:p w:rsidR="00EC11F2" w:rsidRPr="008E740F" w:rsidRDefault="00EC11F2" w:rsidP="00181C48">
      <w:pPr>
        <w:jc w:val="both"/>
        <w:rPr>
          <w:sz w:val="28"/>
          <w:szCs w:val="28"/>
        </w:rPr>
      </w:pPr>
      <w:r w:rsidRPr="008E740F">
        <w:rPr>
          <w:sz w:val="28"/>
          <w:szCs w:val="28"/>
        </w:rPr>
        <w:t>В представлении должны быть обоснованы причины постановки обучающегося на внутришкольный учет.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3.4. На заседании Совета профилактики обсуждается и утверждается</w:t>
      </w:r>
      <w:r w:rsidRPr="008E740F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8E740F">
        <w:rPr>
          <w:color w:val="000000"/>
          <w:sz w:val="28"/>
          <w:szCs w:val="28"/>
        </w:rPr>
        <w:t xml:space="preserve">план индивидуальной профилактической работы (ИПР) с несовершеннолетним и его родителями (законными представителями), определяются сроки выполнения намеченных мероприятий и ответственные лица за выполнение ИПР.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3.5. Классный руководитель доводит решение до сведения родителей (законных представителей), если они не присутствовали на заседании Совета профилактики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3.6. Социальный педагог ведёт учёт учащихся и семей, состоящих на ВШУ.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3.7. Социальный педагог проводит сверку списков обучающихся и семей, состо</w:t>
      </w:r>
      <w:r w:rsidR="00181C48" w:rsidRPr="008E740F">
        <w:rPr>
          <w:color w:val="000000"/>
          <w:sz w:val="28"/>
          <w:szCs w:val="28"/>
        </w:rPr>
        <w:t>ящих на ВШК, на учёте в КДН</w:t>
      </w:r>
      <w:r w:rsidRPr="008E740F">
        <w:rPr>
          <w:color w:val="000000"/>
          <w:sz w:val="28"/>
          <w:szCs w:val="28"/>
        </w:rPr>
        <w:t xml:space="preserve">, </w:t>
      </w:r>
      <w:r w:rsidR="00181C48" w:rsidRPr="008E740F">
        <w:rPr>
          <w:color w:val="000000"/>
          <w:sz w:val="28"/>
          <w:szCs w:val="28"/>
        </w:rPr>
        <w:t xml:space="preserve">ОП </w:t>
      </w:r>
      <w:r w:rsidRPr="008E740F">
        <w:rPr>
          <w:color w:val="000000"/>
          <w:sz w:val="28"/>
          <w:szCs w:val="28"/>
        </w:rPr>
        <w:t xml:space="preserve">ПДН </w:t>
      </w:r>
      <w:r w:rsidR="00181C48" w:rsidRPr="008E740F">
        <w:rPr>
          <w:color w:val="000000"/>
          <w:sz w:val="28"/>
          <w:szCs w:val="28"/>
        </w:rPr>
        <w:t>на начало сентября</w:t>
      </w:r>
      <w:r w:rsidRPr="008E740F">
        <w:rPr>
          <w:color w:val="000000"/>
          <w:sz w:val="28"/>
          <w:szCs w:val="28"/>
        </w:rPr>
        <w:t>.</w:t>
      </w:r>
    </w:p>
    <w:p w:rsidR="00EC11F2" w:rsidRPr="008E740F" w:rsidRDefault="00EC11F2" w:rsidP="00EC11F2">
      <w:pPr>
        <w:ind w:firstLine="567"/>
        <w:jc w:val="both"/>
        <w:rPr>
          <w:sz w:val="28"/>
          <w:szCs w:val="28"/>
        </w:rPr>
      </w:pPr>
      <w:r w:rsidRPr="008E740F">
        <w:rPr>
          <w:sz w:val="28"/>
          <w:szCs w:val="28"/>
        </w:rPr>
        <w:t>3.8. Обучающиеся могут быть сняты с учета в течение учебного года.</w:t>
      </w:r>
    </w:p>
    <w:p w:rsidR="00EC11F2" w:rsidRPr="008E740F" w:rsidRDefault="00EC11F2" w:rsidP="00EC11F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8E740F">
        <w:rPr>
          <w:sz w:val="28"/>
          <w:szCs w:val="28"/>
        </w:rPr>
        <w:t>3.7.Снятие с внутришкольного учета обучающегося или семьи осуществляется Советом по профилактике и безнадзорности среди несовершеннолетних ГБОУ РО «</w:t>
      </w:r>
      <w:proofErr w:type="spellStart"/>
      <w:r w:rsidRPr="008E740F">
        <w:rPr>
          <w:sz w:val="28"/>
          <w:szCs w:val="28"/>
        </w:rPr>
        <w:t>Красносулинская</w:t>
      </w:r>
      <w:proofErr w:type="spellEnd"/>
      <w:r w:rsidRPr="008E740F">
        <w:rPr>
          <w:sz w:val="28"/>
          <w:szCs w:val="28"/>
        </w:rPr>
        <w:t xml:space="preserve"> школа-интернат спортивного профиля» на основании представления классного руководителя на снятие с ВШУ обучающегося или семьи, характеристики, соответствующей информации </w:t>
      </w:r>
      <w:r w:rsidR="00181C48" w:rsidRPr="008E740F">
        <w:rPr>
          <w:sz w:val="28"/>
          <w:szCs w:val="28"/>
        </w:rPr>
        <w:t xml:space="preserve">из КДН, ОП </w:t>
      </w:r>
      <w:r w:rsidR="00810D5E" w:rsidRPr="008E740F">
        <w:rPr>
          <w:sz w:val="28"/>
          <w:szCs w:val="28"/>
        </w:rPr>
        <w:t>ПДН.</w:t>
      </w:r>
    </w:p>
    <w:p w:rsidR="00EC11F2" w:rsidRPr="008E740F" w:rsidRDefault="00EC11F2" w:rsidP="00EC11F2">
      <w:pPr>
        <w:jc w:val="both"/>
        <w:rPr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ab/>
      </w:r>
      <w:r w:rsidRPr="008E740F">
        <w:rPr>
          <w:rStyle w:val="a4"/>
          <w:b w:val="0"/>
          <w:color w:val="000000"/>
          <w:sz w:val="28"/>
          <w:szCs w:val="28"/>
        </w:rPr>
        <w:t xml:space="preserve">3.9. </w:t>
      </w:r>
      <w:r w:rsidRPr="008E740F">
        <w:rPr>
          <w:sz w:val="28"/>
          <w:szCs w:val="28"/>
        </w:rPr>
        <w:t>С внутри школьного учета снимаются обучающиеся:</w:t>
      </w:r>
    </w:p>
    <w:p w:rsidR="00EC11F2" w:rsidRPr="008E740F" w:rsidRDefault="00EC11F2" w:rsidP="00EC11F2">
      <w:pPr>
        <w:jc w:val="both"/>
        <w:rPr>
          <w:sz w:val="28"/>
          <w:szCs w:val="28"/>
        </w:rPr>
      </w:pPr>
      <w:r w:rsidRPr="008E740F">
        <w:rPr>
          <w:sz w:val="28"/>
          <w:szCs w:val="28"/>
        </w:rPr>
        <w:t>- окончившие Школу - интернат;</w:t>
      </w:r>
    </w:p>
    <w:p w:rsidR="00EC11F2" w:rsidRPr="008E740F" w:rsidRDefault="00EC11F2" w:rsidP="00EC11F2">
      <w:pPr>
        <w:jc w:val="both"/>
        <w:rPr>
          <w:sz w:val="28"/>
          <w:szCs w:val="28"/>
        </w:rPr>
      </w:pPr>
      <w:r w:rsidRPr="008E740F">
        <w:rPr>
          <w:sz w:val="28"/>
          <w:szCs w:val="28"/>
        </w:rPr>
        <w:t>- сменившие место жительства и (или) перешедшие в другое образовательное учреждение;</w:t>
      </w:r>
    </w:p>
    <w:p w:rsidR="00EC11F2" w:rsidRPr="008E740F" w:rsidRDefault="00EC11F2" w:rsidP="00EC11F2">
      <w:pPr>
        <w:jc w:val="both"/>
        <w:rPr>
          <w:sz w:val="28"/>
          <w:szCs w:val="28"/>
        </w:rPr>
      </w:pPr>
      <w:r w:rsidRPr="008E740F">
        <w:rPr>
          <w:sz w:val="28"/>
          <w:szCs w:val="28"/>
        </w:rPr>
        <w:t>- - по другим объективным причинам.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AF4643" w:rsidRDefault="00AF4643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lastRenderedPageBreak/>
        <w:t>V. Основания для постановки на внутришкольный учёт.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rStyle w:val="apple-converted-space"/>
          <w:b/>
          <w:color w:val="000000"/>
          <w:sz w:val="28"/>
          <w:szCs w:val="28"/>
        </w:rPr>
        <w:t>4.1</w:t>
      </w:r>
      <w:r w:rsidRPr="008E740F">
        <w:rPr>
          <w:rStyle w:val="apple-converted-space"/>
          <w:color w:val="000000"/>
          <w:sz w:val="28"/>
          <w:szCs w:val="28"/>
        </w:rPr>
        <w:t xml:space="preserve">. </w:t>
      </w:r>
      <w:r w:rsidRPr="008E740F">
        <w:rPr>
          <w:color w:val="000000"/>
          <w:sz w:val="28"/>
          <w:szCs w:val="28"/>
        </w:rPr>
        <w:t>Основания для постановки на ВШУ несовершеннолетних исходят из ст</w:t>
      </w:r>
      <w:r w:rsidR="00810D5E">
        <w:rPr>
          <w:color w:val="000000"/>
          <w:sz w:val="28"/>
          <w:szCs w:val="28"/>
        </w:rPr>
        <w:t>атей 5, 6, 14</w:t>
      </w:r>
      <w:r w:rsidR="00810D5E" w:rsidRPr="00810D5E">
        <w:rPr>
          <w:rFonts w:eastAsia="Calibri"/>
          <w:sz w:val="28"/>
          <w:szCs w:val="28"/>
          <w:lang w:eastAsia="en-US"/>
        </w:rPr>
        <w:t xml:space="preserve"> </w:t>
      </w:r>
      <w:r w:rsidR="00810D5E">
        <w:rPr>
          <w:rFonts w:eastAsia="Calibri"/>
          <w:sz w:val="28"/>
          <w:szCs w:val="28"/>
          <w:lang w:eastAsia="en-US"/>
        </w:rPr>
        <w:t>Федерального закона</w:t>
      </w:r>
      <w:r w:rsidR="00810D5E" w:rsidRPr="00AF4643">
        <w:rPr>
          <w:rFonts w:eastAsia="Calibri"/>
          <w:sz w:val="28"/>
          <w:szCs w:val="28"/>
          <w:lang w:eastAsia="en-US"/>
        </w:rPr>
        <w:t xml:space="preserve"> от 24.06.1999 г. № 120 «Об основах системы профилактики безнадзорности и правонарушений несовершеннолетних» (с дополнениями и изменениями от 14.07.2022 г.),</w:t>
      </w:r>
      <w:r w:rsidR="00810D5E">
        <w:rPr>
          <w:color w:val="000000"/>
          <w:sz w:val="28"/>
          <w:szCs w:val="28"/>
        </w:rPr>
        <w:t>,</w:t>
      </w:r>
      <w:r w:rsidRPr="008E740F">
        <w:rPr>
          <w:color w:val="000000"/>
          <w:sz w:val="28"/>
          <w:szCs w:val="28"/>
        </w:rPr>
        <w:t xml:space="preserve"> </w:t>
      </w:r>
      <w:r w:rsidR="00504097" w:rsidRPr="008E740F">
        <w:rPr>
          <w:color w:val="000000"/>
          <w:sz w:val="28"/>
          <w:szCs w:val="28"/>
        </w:rPr>
        <w:t>Федеральный Закон РФ от 24.07.1998 г. № 124 – ФЗ «Об основных гарантиях прав ребенка в РФ»</w:t>
      </w:r>
      <w:r w:rsidR="00810D5E" w:rsidRPr="00810D5E">
        <w:rPr>
          <w:rFonts w:eastAsia="Calibri"/>
          <w:sz w:val="28"/>
          <w:szCs w:val="28"/>
          <w:lang w:eastAsia="en-US"/>
        </w:rPr>
        <w:t xml:space="preserve"> </w:t>
      </w:r>
      <w:r w:rsidR="00810D5E" w:rsidRPr="00AF4643">
        <w:rPr>
          <w:rFonts w:eastAsia="Calibri"/>
          <w:sz w:val="28"/>
          <w:szCs w:val="28"/>
          <w:lang w:eastAsia="en-US"/>
        </w:rPr>
        <w:t>(с дополнениями и изменениями от 14.07.2022 г.),</w:t>
      </w:r>
      <w:r w:rsidRPr="008E740F">
        <w:rPr>
          <w:color w:val="000000"/>
          <w:sz w:val="28"/>
          <w:szCs w:val="28"/>
        </w:rPr>
        <w:t>: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4.1.1. </w:t>
      </w:r>
      <w:r w:rsidRPr="008E740F">
        <w:rPr>
          <w:sz w:val="28"/>
          <w:szCs w:val="28"/>
        </w:rPr>
        <w:t>Непосещение или систематические пропуски занятий без уважительных причин (суммарно 10 дней).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4.1.2. Неуспеваемость обучающегося по учебным предметам.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4.1.3. Социально-опасное положение согласно п. 5 ФЗ № 120: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а) безнадзорность или беспризорность.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б) бродяжничество или попрошайничество.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в) употребление психоактивных и токсических веществ, наркотических средств, спиртных напитков, курение.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4.1.4. Участие в неформальных объединениях и организациях антиобщественной направленности.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4.1.6. Систематическое нарушение дисциплины в школе - интернате (драки, грубость, сквернословие и др.) и Устава об</w:t>
      </w:r>
      <w:r w:rsidR="008B7B31">
        <w:rPr>
          <w:color w:val="000000"/>
          <w:sz w:val="28"/>
          <w:szCs w:val="28"/>
        </w:rPr>
        <w:t>щеоб</w:t>
      </w:r>
      <w:r w:rsidRPr="008E740F">
        <w:rPr>
          <w:color w:val="000000"/>
          <w:sz w:val="28"/>
          <w:szCs w:val="28"/>
        </w:rPr>
        <w:t>разовательного учреждения.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40F">
        <w:rPr>
          <w:color w:val="000000"/>
          <w:sz w:val="28"/>
          <w:szCs w:val="28"/>
        </w:rPr>
        <w:t>4.1.7.</w:t>
      </w:r>
      <w:r w:rsidR="00181C48" w:rsidRPr="008E740F">
        <w:rPr>
          <w:color w:val="C00000"/>
          <w:sz w:val="28"/>
          <w:szCs w:val="28"/>
        </w:rPr>
        <w:t xml:space="preserve"> </w:t>
      </w:r>
      <w:r w:rsidR="00181C48" w:rsidRPr="008E740F">
        <w:rPr>
          <w:sz w:val="28"/>
          <w:szCs w:val="28"/>
        </w:rPr>
        <w:t>П</w:t>
      </w:r>
      <w:r w:rsidRPr="008E740F">
        <w:rPr>
          <w:sz w:val="28"/>
          <w:szCs w:val="28"/>
        </w:rPr>
        <w:t>риобретение, передачу, сбыт, хранение, ношение, использование электронных курительных изделий и принадлежностей к ним, имитирующих процесс курения табачных изделий, сосательных и жевательных смесей, содержащих никотин и (или) его производные на территории и в помещении ОУ.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C7841">
        <w:rPr>
          <w:color w:val="000000"/>
          <w:sz w:val="28"/>
          <w:szCs w:val="28"/>
        </w:rPr>
        <w:t>4.</w:t>
      </w:r>
      <w:proofErr w:type="gramStart"/>
      <w:r w:rsidRPr="002C7841">
        <w:rPr>
          <w:color w:val="000000"/>
          <w:sz w:val="28"/>
          <w:szCs w:val="28"/>
        </w:rPr>
        <w:t>2.</w:t>
      </w:r>
      <w:r w:rsidRPr="008E740F">
        <w:rPr>
          <w:color w:val="000000"/>
          <w:sz w:val="28"/>
          <w:szCs w:val="28"/>
        </w:rPr>
        <w:t>Основания</w:t>
      </w:r>
      <w:proofErr w:type="gramEnd"/>
      <w:r w:rsidRPr="008E740F">
        <w:rPr>
          <w:color w:val="000000"/>
          <w:sz w:val="28"/>
          <w:szCs w:val="28"/>
        </w:rPr>
        <w:t xml:space="preserve"> для постановки на ВШУ семьи, в которой родители (законные представители):</w:t>
      </w:r>
      <w:bookmarkStart w:id="0" w:name="_GoBack"/>
      <w:bookmarkEnd w:id="0"/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EC11F2" w:rsidRPr="008E740F" w:rsidRDefault="00EC11F2" w:rsidP="008E740F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4.2.2. Злоупотребляют наркотиками, спиртными напитками,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4.2.3. Допускают в отношении своих детей жестокое обращение.</w:t>
      </w:r>
    </w:p>
    <w:p w:rsidR="00EC11F2" w:rsidRPr="008E740F" w:rsidRDefault="00EC11F2" w:rsidP="008E7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4.2.4. </w:t>
      </w:r>
      <w:r w:rsidR="00181C48" w:rsidRPr="008E740F">
        <w:rPr>
          <w:sz w:val="28"/>
          <w:szCs w:val="28"/>
        </w:rPr>
        <w:t xml:space="preserve">Состоят на учёте в КДН, </w:t>
      </w:r>
      <w:r w:rsidR="00504097" w:rsidRPr="008E740F">
        <w:rPr>
          <w:sz w:val="28"/>
          <w:szCs w:val="28"/>
        </w:rPr>
        <w:t>ОП</w:t>
      </w:r>
      <w:r w:rsidRPr="008E740F">
        <w:rPr>
          <w:sz w:val="28"/>
          <w:szCs w:val="28"/>
        </w:rPr>
        <w:t xml:space="preserve"> ПДН</w:t>
      </w:r>
      <w:r w:rsidRPr="008E740F">
        <w:rPr>
          <w:color w:val="C00000"/>
          <w:sz w:val="28"/>
          <w:szCs w:val="28"/>
        </w:rPr>
        <w:t xml:space="preserve"> </w:t>
      </w: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>V. Основания для снятия с внутришкольного учёта</w:t>
      </w:r>
      <w:r w:rsidRPr="008E740F">
        <w:rPr>
          <w:color w:val="000000"/>
          <w:sz w:val="28"/>
          <w:szCs w:val="28"/>
        </w:rPr>
        <w:t>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5.1. Позитивные изменения, сохраняющ</w:t>
      </w:r>
      <w:r w:rsidR="00E92B66" w:rsidRPr="008E740F">
        <w:rPr>
          <w:color w:val="000000"/>
          <w:sz w:val="28"/>
          <w:szCs w:val="28"/>
        </w:rPr>
        <w:t>иеся длительное время (минимум 6</w:t>
      </w:r>
      <w:r w:rsidRPr="008E740F">
        <w:rPr>
          <w:color w:val="000000"/>
          <w:sz w:val="28"/>
          <w:szCs w:val="28"/>
        </w:rPr>
        <w:t xml:space="preserve"> </w:t>
      </w:r>
      <w:r w:rsidR="00E92B66" w:rsidRPr="008E740F">
        <w:rPr>
          <w:color w:val="000000"/>
          <w:sz w:val="28"/>
          <w:szCs w:val="28"/>
        </w:rPr>
        <w:t>месяцев</w:t>
      </w:r>
      <w:r w:rsidRPr="008E740F">
        <w:rPr>
          <w:color w:val="000000"/>
          <w:sz w:val="28"/>
          <w:szCs w:val="28"/>
        </w:rPr>
        <w:t>), указанных в настоящем Положении обстоятельств жизни обучающегося.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40F">
        <w:rPr>
          <w:sz w:val="28"/>
          <w:szCs w:val="28"/>
        </w:rPr>
        <w:t>5.2. На заседании школьного Совета проф</w:t>
      </w:r>
      <w:r w:rsidR="00E92B66" w:rsidRPr="008E740F">
        <w:rPr>
          <w:sz w:val="28"/>
          <w:szCs w:val="28"/>
        </w:rPr>
        <w:t>илактики по вопросу снятия с ВШУ</w:t>
      </w:r>
      <w:r w:rsidRPr="008E740F">
        <w:rPr>
          <w:sz w:val="28"/>
          <w:szCs w:val="28"/>
        </w:rPr>
        <w:t xml:space="preserve"> несовершеннолетнего приглашаются уведомлением родители (законные представители), которые подписываются под решением о снятии с учета несовершеннолетнего. В особых случаях, возможно, вручить благодарность родителям (законным представителям) за своевременную поддержку и помощь </w:t>
      </w:r>
      <w:r w:rsidRPr="008E740F">
        <w:rPr>
          <w:sz w:val="28"/>
          <w:szCs w:val="28"/>
        </w:rPr>
        <w:lastRenderedPageBreak/>
        <w:t>педагогическому коллективу в выработке совместных действий, необходимых для помощи несовершеннолетнему в преодолении им возникших трудностей.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Кроме того, с внут</w:t>
      </w:r>
      <w:r w:rsidR="00E92B66" w:rsidRPr="008E740F">
        <w:rPr>
          <w:color w:val="000000"/>
          <w:sz w:val="28"/>
          <w:szCs w:val="28"/>
        </w:rPr>
        <w:t>ри</w:t>
      </w:r>
      <w:r w:rsidRPr="008E740F">
        <w:rPr>
          <w:color w:val="000000"/>
          <w:sz w:val="28"/>
          <w:szCs w:val="28"/>
        </w:rPr>
        <w:t>школьного учета снимаются обучающиеся: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- окончившие государственное образовательно</w:t>
      </w:r>
      <w:r w:rsidR="00E92B66" w:rsidRPr="008E740F">
        <w:rPr>
          <w:color w:val="000000"/>
          <w:sz w:val="28"/>
          <w:szCs w:val="28"/>
        </w:rPr>
        <w:t>ю учреждение</w:t>
      </w:r>
      <w:r w:rsidRPr="008E740F">
        <w:rPr>
          <w:color w:val="000000"/>
          <w:sz w:val="28"/>
          <w:szCs w:val="28"/>
        </w:rPr>
        <w:t xml:space="preserve">; 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- сменившие место жительство и перешедшие в другую образовательною организацию;</w:t>
      </w:r>
    </w:p>
    <w:p w:rsidR="008E740F" w:rsidRDefault="00E92B66" w:rsidP="008E74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sz w:val="28"/>
          <w:szCs w:val="28"/>
        </w:rPr>
        <w:t xml:space="preserve">         </w:t>
      </w:r>
      <w:r w:rsidR="00EC11F2" w:rsidRPr="008E740F">
        <w:rPr>
          <w:color w:val="000000"/>
          <w:sz w:val="28"/>
          <w:szCs w:val="28"/>
        </w:rPr>
        <w:t>- также по другим объективным причинам.</w:t>
      </w:r>
    </w:p>
    <w:p w:rsidR="00EC11F2" w:rsidRPr="008E740F" w:rsidRDefault="00EC11F2" w:rsidP="00AF46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40F">
        <w:rPr>
          <w:rStyle w:val="a4"/>
          <w:color w:val="000000"/>
          <w:sz w:val="28"/>
          <w:szCs w:val="28"/>
        </w:rPr>
        <w:t xml:space="preserve">VI. Алгоритм проведения индивидуальной профилактической работы </w:t>
      </w:r>
      <w:r w:rsidRPr="008E740F">
        <w:rPr>
          <w:b/>
          <w:color w:val="000000"/>
          <w:sz w:val="28"/>
          <w:szCs w:val="28"/>
        </w:rPr>
        <w:t>в</w:t>
      </w:r>
      <w:r w:rsidRPr="008E740F">
        <w:rPr>
          <w:color w:val="000000"/>
          <w:sz w:val="28"/>
          <w:szCs w:val="28"/>
        </w:rPr>
        <w:t xml:space="preserve"> </w:t>
      </w:r>
      <w:r w:rsidRPr="008E740F">
        <w:rPr>
          <w:b/>
          <w:color w:val="000000"/>
          <w:sz w:val="28"/>
          <w:szCs w:val="28"/>
        </w:rPr>
        <w:t>отношении несовершеннолетних, их родителей или иных законных представителей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6.1. Индивидуальная профилактическая работа проводится в сроки, необходимые для оказания социальной и иной помощи </w:t>
      </w:r>
      <w:r w:rsidR="00810D5E" w:rsidRPr="008E740F">
        <w:rPr>
          <w:color w:val="000000"/>
          <w:sz w:val="28"/>
          <w:szCs w:val="28"/>
        </w:rPr>
        <w:t>несовершеннолетним или</w:t>
      </w:r>
      <w:r w:rsidRPr="008E740F">
        <w:rPr>
          <w:color w:val="000000"/>
          <w:sz w:val="28"/>
          <w:szCs w:val="28"/>
        </w:rPr>
        <w:t xml:space="preserve">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6.2. Школьным Советом профилактики совместно с классным руководителем разрабатывается план профилактической работы с данным несовершеннолетним.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6.3. На обучающегося заводится учетная карточка, которая ведется социальным педагогом, и таблица контроля за посещением </w:t>
      </w:r>
      <w:proofErr w:type="spellStart"/>
      <w:r w:rsidRPr="008E740F">
        <w:rPr>
          <w:color w:val="000000"/>
          <w:sz w:val="28"/>
          <w:szCs w:val="28"/>
        </w:rPr>
        <w:t>учебно</w:t>
      </w:r>
      <w:proofErr w:type="spellEnd"/>
      <w:r w:rsidRPr="008E740F">
        <w:rPr>
          <w:color w:val="000000"/>
          <w:sz w:val="28"/>
          <w:szCs w:val="28"/>
        </w:rPr>
        <w:t xml:space="preserve"> – тренировочных занятий и обучением, которая ведется классным руководителем совместно с учителями-предметниками, тренерами</w:t>
      </w:r>
      <w:r w:rsidR="008B7B31">
        <w:rPr>
          <w:color w:val="000000"/>
          <w:sz w:val="28"/>
          <w:szCs w:val="28"/>
        </w:rPr>
        <w:t>-</w:t>
      </w:r>
      <w:r w:rsidRPr="008E740F">
        <w:rPr>
          <w:color w:val="000000"/>
          <w:sz w:val="28"/>
          <w:szCs w:val="28"/>
        </w:rPr>
        <w:t>преподавателями по необходимости с привлечением др. служб, в чьи обязанности входит работа с данной категорией несовершеннолетних.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6.4. Классный руководитель, социальный педагог проводит профилактическую работу согласно плану, разработанному совместно со школьным Советом профилактики, и все результаты заносит в свой дневник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ВШУ.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6.5. Обо всех результатах контроля за несовершеннолетним родители ставятся в известность классным руководителем, социальным педагогом.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6.6. В случаях отсутствия несовершеннолетнего, стоящего на ВШУ, на занятиях без уважительной причины в школу - интернат сразу вызываются классным руководителем, социальным педагогом, его родители.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6.7. При отсутствии позитивных изменений после проведенной профилактической работы родители или законные представители обучающегося для оказания им помощи пригашаются уведомлением на заседание Совета профилактики, где рассматриваются вопросы:</w:t>
      </w:r>
    </w:p>
    <w:p w:rsidR="00EC11F2" w:rsidRPr="008E740F" w:rsidRDefault="00EC11F2" w:rsidP="00EC11F2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EC11F2" w:rsidRPr="008E740F" w:rsidRDefault="00EC11F2" w:rsidP="00EC11F2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уклонение несовершеннолетнего от обучения (прогулы, невыполнение домашних заданий и т.д.).</w:t>
      </w:r>
    </w:p>
    <w:p w:rsidR="00EC11F2" w:rsidRPr="008E740F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lastRenderedPageBreak/>
        <w:t xml:space="preserve">  6.8. Если родители отказываются от помощи, предлагаемой школой -интернатом, сами не занимаются проблемами ребенка, школьный Совет профилактики выносит решение об обращении с ходатайством в</w:t>
      </w:r>
      <w:r w:rsidR="00E92B66" w:rsidRPr="008E740F">
        <w:rPr>
          <w:color w:val="000000"/>
          <w:sz w:val="28"/>
          <w:szCs w:val="28"/>
        </w:rPr>
        <w:t xml:space="preserve"> КДН</w:t>
      </w:r>
      <w:r w:rsidRPr="008E740F">
        <w:rPr>
          <w:color w:val="000000"/>
          <w:sz w:val="28"/>
          <w:szCs w:val="28"/>
        </w:rPr>
        <w:t>:</w:t>
      </w:r>
    </w:p>
    <w:p w:rsidR="00EC11F2" w:rsidRPr="008E740F" w:rsidRDefault="00EC11F2" w:rsidP="00EC11F2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r w:rsidR="008B7B31" w:rsidRPr="008E740F">
        <w:rPr>
          <w:color w:val="000000"/>
          <w:sz w:val="28"/>
          <w:szCs w:val="28"/>
        </w:rPr>
        <w:t>привлекавшийся</w:t>
      </w:r>
      <w:r w:rsidRPr="008E740F">
        <w:rPr>
          <w:color w:val="000000"/>
          <w:sz w:val="28"/>
          <w:szCs w:val="28"/>
        </w:rPr>
        <w:t xml:space="preserve"> к административной ответственности;</w:t>
      </w:r>
    </w:p>
    <w:p w:rsidR="00EC11F2" w:rsidRPr="008E740F" w:rsidRDefault="00EC11F2" w:rsidP="00EC11F2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EC11F2" w:rsidRPr="008E740F" w:rsidRDefault="00EC11F2" w:rsidP="007E4E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об оказании помощи в организации летнего отдыха несовершеннолетнего, состоящего на профилактическом учете</w:t>
      </w:r>
    </w:p>
    <w:p w:rsidR="00EC11F2" w:rsidRPr="008E740F" w:rsidRDefault="00EC11F2" w:rsidP="00EC11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EC11F2" w:rsidRPr="008E740F" w:rsidRDefault="00EC11F2" w:rsidP="00EC11F2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740F">
        <w:rPr>
          <w:color w:val="000000"/>
          <w:sz w:val="28"/>
          <w:szCs w:val="28"/>
        </w:rPr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Федерации".</w:t>
      </w: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E92B66" w:rsidRPr="008E740F" w:rsidRDefault="00E92B66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7E4E60" w:rsidRPr="008E740F" w:rsidRDefault="007E4E60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7E4E60" w:rsidRPr="008E740F" w:rsidRDefault="007E4E60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7E4E60" w:rsidRPr="008E740F" w:rsidRDefault="007E4E60" w:rsidP="00EC11F2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7E4E60" w:rsidRDefault="007E4E60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5B53E9" w:rsidRDefault="005B53E9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5B53E9" w:rsidRDefault="005B53E9" w:rsidP="00EC11F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EC11F2" w:rsidRPr="000E6278" w:rsidRDefault="00EC11F2" w:rsidP="00EC11F2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EC11F2" w:rsidRPr="000E62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</w:p>
    <w:p w:rsidR="00EC11F2" w:rsidRPr="000E6278" w:rsidRDefault="00EC11F2" w:rsidP="00EC11F2">
      <w:pPr>
        <w:sectPr w:rsidR="00EC11F2" w:rsidRPr="000E62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</w:p>
    <w:p w:rsidR="00EC11F2" w:rsidRDefault="00EC11F2"/>
    <w:sectPr w:rsidR="00EC11F2" w:rsidSect="00F513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A9" w:rsidRDefault="00BD4FA9" w:rsidP="003503BB">
      <w:r>
        <w:separator/>
      </w:r>
    </w:p>
  </w:endnote>
  <w:endnote w:type="continuationSeparator" w:id="0">
    <w:p w:rsidR="00BD4FA9" w:rsidRDefault="00BD4FA9" w:rsidP="003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A9" w:rsidRDefault="00BD4FA9" w:rsidP="003503BB">
      <w:r>
        <w:separator/>
      </w:r>
    </w:p>
  </w:footnote>
  <w:footnote w:type="continuationSeparator" w:id="0">
    <w:p w:rsidR="00BD4FA9" w:rsidRDefault="00BD4FA9" w:rsidP="003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04" w:rsidRDefault="002C78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532AE"/>
    <w:multiLevelType w:val="multilevel"/>
    <w:tmpl w:val="F6AA605A"/>
    <w:lvl w:ilvl="0">
      <w:start w:val="1"/>
      <w:numFmt w:val="bullet"/>
      <w:lvlText w:val=""/>
      <w:lvlJc w:val="left"/>
      <w:pPr>
        <w:tabs>
          <w:tab w:val="num" w:pos="-1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F2"/>
    <w:rsid w:val="0003506B"/>
    <w:rsid w:val="00101734"/>
    <w:rsid w:val="001165ED"/>
    <w:rsid w:val="00181C48"/>
    <w:rsid w:val="001978FE"/>
    <w:rsid w:val="001A049E"/>
    <w:rsid w:val="002C7841"/>
    <w:rsid w:val="003503BB"/>
    <w:rsid w:val="00370933"/>
    <w:rsid w:val="00383FB3"/>
    <w:rsid w:val="003D37A4"/>
    <w:rsid w:val="00504097"/>
    <w:rsid w:val="005B53E9"/>
    <w:rsid w:val="00605E3D"/>
    <w:rsid w:val="006227D7"/>
    <w:rsid w:val="00636B00"/>
    <w:rsid w:val="006965CE"/>
    <w:rsid w:val="007A71DA"/>
    <w:rsid w:val="007C4705"/>
    <w:rsid w:val="007E32E5"/>
    <w:rsid w:val="007E4E60"/>
    <w:rsid w:val="00810D5E"/>
    <w:rsid w:val="008B6727"/>
    <w:rsid w:val="008B7B31"/>
    <w:rsid w:val="008C72FA"/>
    <w:rsid w:val="008E740F"/>
    <w:rsid w:val="00903BCE"/>
    <w:rsid w:val="00933D09"/>
    <w:rsid w:val="00A4533C"/>
    <w:rsid w:val="00AA7695"/>
    <w:rsid w:val="00AF4643"/>
    <w:rsid w:val="00BD4FA9"/>
    <w:rsid w:val="00CA028D"/>
    <w:rsid w:val="00CD6D3E"/>
    <w:rsid w:val="00E51478"/>
    <w:rsid w:val="00E92B66"/>
    <w:rsid w:val="00EC11F2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DC2F6-62E5-4988-BE39-B2FAD4A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1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1F2"/>
    <w:rPr>
      <w:b/>
      <w:bCs/>
    </w:rPr>
  </w:style>
  <w:style w:type="character" w:customStyle="1" w:styleId="apple-converted-space">
    <w:name w:val="apple-converted-space"/>
    <w:basedOn w:val="a0"/>
    <w:rsid w:val="00EC11F2"/>
  </w:style>
  <w:style w:type="paragraph" w:styleId="a5">
    <w:name w:val="List Paragraph"/>
    <w:basedOn w:val="a"/>
    <w:uiPriority w:val="34"/>
    <w:qFormat/>
    <w:rsid w:val="00EC11F2"/>
    <w:pPr>
      <w:ind w:left="720"/>
      <w:contextualSpacing/>
    </w:pPr>
  </w:style>
  <w:style w:type="character" w:styleId="a6">
    <w:name w:val="Hyperlink"/>
    <w:unhideWhenUsed/>
    <w:rsid w:val="00EC11F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C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11F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C11F2"/>
    <w:pPr>
      <w:shd w:val="clear" w:color="auto" w:fill="FFFFFF"/>
      <w:suppressAutoHyphens/>
      <w:spacing w:after="300" w:line="322" w:lineRule="exact"/>
      <w:ind w:hanging="400"/>
      <w:jc w:val="center"/>
    </w:pPr>
    <w:rPr>
      <w:sz w:val="27"/>
      <w:szCs w:val="27"/>
      <w:lang w:eastAsia="zh-CN"/>
    </w:rPr>
  </w:style>
  <w:style w:type="paragraph" w:styleId="a7">
    <w:name w:val="header"/>
    <w:basedOn w:val="a"/>
    <w:link w:val="a8"/>
    <w:rsid w:val="00EC11F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rsid w:val="00EC1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EC11F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rsid w:val="00EC1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B7B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394524/0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2023-02-01T18:24:00Z</cp:lastPrinted>
  <dcterms:created xsi:type="dcterms:W3CDTF">2011-01-01T03:29:00Z</dcterms:created>
  <dcterms:modified xsi:type="dcterms:W3CDTF">2023-02-15T13:51:00Z</dcterms:modified>
</cp:coreProperties>
</file>